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1D7" w:rsidRDefault="00A061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REJESTRACYJNY – KARTA POLAKA</w:t>
      </w:r>
    </w:p>
    <w:p w:rsidR="00A061D7" w:rsidRDefault="00A061D7">
      <w:pPr>
        <w:jc w:val="center"/>
        <w:rPr>
          <w:b/>
          <w:sz w:val="24"/>
          <w:szCs w:val="24"/>
        </w:rPr>
      </w:pPr>
    </w:p>
    <w:p w:rsidR="00A061D7" w:rsidRDefault="00A061D7">
      <w:pPr>
        <w:jc w:val="both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110"/>
        <w:gridCol w:w="5810"/>
      </w:tblGrid>
      <w:tr w:rsidR="00A061D7" w:rsidTr="00071AC7">
        <w:trPr>
          <w:trHeight w:val="105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złożenia wniosku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F0" w:rsidRPr="009835AD" w:rsidRDefault="00CD7DF0" w:rsidP="00CD7DF0">
            <w:pPr>
              <w:jc w:val="both"/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 xml:space="preserve">Dolnośląski Urząd Wojewódzki we Wrocławiu                      </w:t>
            </w:r>
          </w:p>
          <w:p w:rsidR="00CD7DF0" w:rsidRPr="009835AD" w:rsidRDefault="00CD7DF0" w:rsidP="00CD7DF0">
            <w:pPr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>Wydział Spraw Obywatelskich i Cudzoziemców</w:t>
            </w:r>
          </w:p>
          <w:p w:rsidR="00CD7DF0" w:rsidRPr="009835AD" w:rsidRDefault="00CD7DF0" w:rsidP="00CD7DF0">
            <w:pPr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>plac Powstańców Warszawy 1, 50-153 Wrocław</w:t>
            </w:r>
          </w:p>
          <w:p w:rsidR="00A061D7" w:rsidRDefault="00A061D7">
            <w:pPr>
              <w:jc w:val="center"/>
            </w:pPr>
          </w:p>
        </w:tc>
      </w:tr>
      <w:tr w:rsidR="006D3CDF" w:rsidTr="00071AC7">
        <w:trPr>
          <w:trHeight w:val="105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DF" w:rsidRDefault="006D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cudzoziemiec przebywa na terenie Polski?</w:t>
            </w:r>
            <w:r w:rsidR="00FC2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DF" w:rsidRDefault="0086151C" w:rsidP="0086151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FC2145" w:rsidRDefault="00FC2145" w:rsidP="00FC2145">
            <w:pPr>
              <w:rPr>
                <w:sz w:val="24"/>
                <w:szCs w:val="24"/>
              </w:rPr>
            </w:pPr>
          </w:p>
          <w:p w:rsidR="00FC2145" w:rsidRDefault="00FC2145" w:rsidP="00FC2145">
            <w:pPr>
              <w:rPr>
                <w:sz w:val="24"/>
                <w:szCs w:val="24"/>
              </w:rPr>
            </w:pPr>
          </w:p>
          <w:p w:rsidR="0086151C" w:rsidRDefault="0086151C" w:rsidP="0086151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061D7" w:rsidTr="00CD7DF0">
        <w:trPr>
          <w:trHeight w:val="9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>(zapis zgodny z paszportem)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071AC7">
        <w:trPr>
          <w:trHeight w:val="91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>(w formacie rrrr-mm-dd)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71AC7" w:rsidTr="00071AC7">
        <w:trPr>
          <w:trHeight w:val="11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zamieszkania na terenie kraju pochodzenia </w:t>
            </w:r>
          </w:p>
          <w:p w:rsidR="00071AC7" w:rsidRPr="00071AC7" w:rsidRDefault="00071AC7">
            <w:pPr>
              <w:jc w:val="center"/>
              <w:rPr>
                <w:i/>
                <w:sz w:val="22"/>
                <w:szCs w:val="22"/>
              </w:rPr>
            </w:pPr>
            <w:r w:rsidRPr="00071AC7">
              <w:rPr>
                <w:i/>
                <w:sz w:val="22"/>
                <w:szCs w:val="22"/>
              </w:rPr>
              <w:t>(proszę wpisać nazwę np. miasta, wsi, obwodu)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AC7" w:rsidRDefault="00071AC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71AC7" w:rsidRDefault="00071AC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7DF0" w:rsidTr="00071AC7">
        <w:trPr>
          <w:trHeight w:val="11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F0" w:rsidRDefault="00CD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na terytorium RP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F0" w:rsidRDefault="00CD7D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071AC7">
        <w:trPr>
          <w:trHeight w:val="9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paszportu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CD7DF0">
        <w:trPr>
          <w:trHeight w:val="209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>(proszę zaznaczyć właściwe)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Białoruś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posiadająca status bezpaństwowca </w:t>
            </w:r>
          </w:p>
          <w:p w:rsidR="00A061D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Białorusi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Ukraina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posiadająca status bezpaństwowca </w:t>
            </w:r>
          </w:p>
          <w:p w:rsidR="00A061D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Ukrainy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posiadająca status bezpaństwowca</w:t>
            </w:r>
          </w:p>
          <w:p w:rsidR="00A061D7" w:rsidRDefault="00071AC7"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Rosji</w:t>
            </w:r>
          </w:p>
        </w:tc>
      </w:tr>
      <w:tr w:rsidR="00A061D7" w:rsidTr="00071AC7">
        <w:trPr>
          <w:trHeight w:val="175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Postawa ubiegania się o Kartę Polaka </w:t>
            </w:r>
          </w:p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(proszę wymienić jakie dokumenty zostaną dołączone do postępowania)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</w:tc>
      </w:tr>
      <w:tr w:rsidR="00071AC7" w:rsidTr="00CD7DF0">
        <w:trPr>
          <w:trHeight w:val="930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Rzeczypospolitej Polskiej:</w:t>
            </w:r>
          </w:p>
          <w:p w:rsidR="00071AC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+ 48 </w:t>
            </w:r>
          </w:p>
        </w:tc>
      </w:tr>
      <w:tr w:rsidR="00071AC7" w:rsidTr="00CD7DF0">
        <w:trPr>
          <w:trHeight w:val="6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AC7" w:rsidRDefault="00071AC7"/>
        </w:tc>
      </w:tr>
    </w:tbl>
    <w:p w:rsidR="00A061D7" w:rsidRDefault="00A061D7">
      <w:pPr>
        <w:jc w:val="both"/>
      </w:pPr>
    </w:p>
    <w:sectPr w:rsidR="00A061D7" w:rsidSect="006D3C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567" w:left="1077" w:header="709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CD" w:rsidRDefault="001E23CD">
      <w:r>
        <w:separator/>
      </w:r>
    </w:p>
  </w:endnote>
  <w:endnote w:type="continuationSeparator" w:id="0">
    <w:p w:rsidR="001E23CD" w:rsidRDefault="001E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D7" w:rsidRDefault="00A061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D7" w:rsidRDefault="00A061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D7" w:rsidRDefault="00A061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CD" w:rsidRDefault="001E23CD">
      <w:r>
        <w:separator/>
      </w:r>
    </w:p>
  </w:footnote>
  <w:footnote w:type="continuationSeparator" w:id="0">
    <w:p w:rsidR="001E23CD" w:rsidRDefault="001E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D7" w:rsidRDefault="00A061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D7" w:rsidRDefault="00A06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41872C43"/>
    <w:multiLevelType w:val="hybridMultilevel"/>
    <w:tmpl w:val="924E5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71AC7"/>
    <w:rsid w:val="00071AC7"/>
    <w:rsid w:val="001D5C31"/>
    <w:rsid w:val="001E23CD"/>
    <w:rsid w:val="00222F20"/>
    <w:rsid w:val="0030536A"/>
    <w:rsid w:val="003E28E8"/>
    <w:rsid w:val="006D3CDF"/>
    <w:rsid w:val="00742585"/>
    <w:rsid w:val="007C4CB5"/>
    <w:rsid w:val="0086151C"/>
    <w:rsid w:val="008C637C"/>
    <w:rsid w:val="00934820"/>
    <w:rsid w:val="00965896"/>
    <w:rsid w:val="00A061D7"/>
    <w:rsid w:val="00CD7DF0"/>
    <w:rsid w:val="00E17B85"/>
    <w:rsid w:val="00F76C5A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6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0536A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6A"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qFormat/>
    <w:rsid w:val="0030536A"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053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536A"/>
  </w:style>
  <w:style w:type="character" w:customStyle="1" w:styleId="WW8Num1z1">
    <w:name w:val="WW8Num1z1"/>
    <w:rsid w:val="0030536A"/>
  </w:style>
  <w:style w:type="character" w:customStyle="1" w:styleId="WW8Num1z2">
    <w:name w:val="WW8Num1z2"/>
    <w:rsid w:val="0030536A"/>
  </w:style>
  <w:style w:type="character" w:customStyle="1" w:styleId="WW8Num1z3">
    <w:name w:val="WW8Num1z3"/>
    <w:rsid w:val="0030536A"/>
  </w:style>
  <w:style w:type="character" w:customStyle="1" w:styleId="WW8Num1z4">
    <w:name w:val="WW8Num1z4"/>
    <w:rsid w:val="0030536A"/>
  </w:style>
  <w:style w:type="character" w:customStyle="1" w:styleId="WW8Num1z5">
    <w:name w:val="WW8Num1z5"/>
    <w:rsid w:val="0030536A"/>
  </w:style>
  <w:style w:type="character" w:customStyle="1" w:styleId="WW8Num1z6">
    <w:name w:val="WW8Num1z6"/>
    <w:rsid w:val="0030536A"/>
  </w:style>
  <w:style w:type="character" w:customStyle="1" w:styleId="WW8Num1z7">
    <w:name w:val="WW8Num1z7"/>
    <w:rsid w:val="0030536A"/>
  </w:style>
  <w:style w:type="character" w:customStyle="1" w:styleId="WW8Num1z8">
    <w:name w:val="WW8Num1z8"/>
    <w:rsid w:val="0030536A"/>
  </w:style>
  <w:style w:type="character" w:customStyle="1" w:styleId="WW8Num2z0">
    <w:name w:val="WW8Num2z0"/>
    <w:rsid w:val="0030536A"/>
    <w:rPr>
      <w:rFonts w:ascii="Symbol" w:hAnsi="Symbol" w:cs="Symbol" w:hint="default"/>
    </w:rPr>
  </w:style>
  <w:style w:type="character" w:customStyle="1" w:styleId="WW8Num3z0">
    <w:name w:val="WW8Num3z0"/>
    <w:rsid w:val="0030536A"/>
    <w:rPr>
      <w:rFonts w:hint="default"/>
    </w:rPr>
  </w:style>
  <w:style w:type="character" w:customStyle="1" w:styleId="WW8Num2z1">
    <w:name w:val="WW8Num2z1"/>
    <w:rsid w:val="0030536A"/>
    <w:rPr>
      <w:rFonts w:ascii="Courier New" w:hAnsi="Courier New" w:cs="Courier New" w:hint="default"/>
    </w:rPr>
  </w:style>
  <w:style w:type="character" w:customStyle="1" w:styleId="WW8Num2z2">
    <w:name w:val="WW8Num2z2"/>
    <w:rsid w:val="0030536A"/>
    <w:rPr>
      <w:rFonts w:ascii="Wingdings" w:hAnsi="Wingdings" w:cs="Wingdings" w:hint="default"/>
    </w:rPr>
  </w:style>
  <w:style w:type="character" w:customStyle="1" w:styleId="WW8Num3z1">
    <w:name w:val="WW8Num3z1"/>
    <w:rsid w:val="0030536A"/>
  </w:style>
  <w:style w:type="character" w:customStyle="1" w:styleId="WW8Num3z2">
    <w:name w:val="WW8Num3z2"/>
    <w:rsid w:val="0030536A"/>
  </w:style>
  <w:style w:type="character" w:customStyle="1" w:styleId="WW8Num3z3">
    <w:name w:val="WW8Num3z3"/>
    <w:rsid w:val="0030536A"/>
  </w:style>
  <w:style w:type="character" w:customStyle="1" w:styleId="WW8Num3z4">
    <w:name w:val="WW8Num3z4"/>
    <w:rsid w:val="0030536A"/>
  </w:style>
  <w:style w:type="character" w:customStyle="1" w:styleId="WW8Num3z5">
    <w:name w:val="WW8Num3z5"/>
    <w:rsid w:val="0030536A"/>
  </w:style>
  <w:style w:type="character" w:customStyle="1" w:styleId="WW8Num3z6">
    <w:name w:val="WW8Num3z6"/>
    <w:rsid w:val="0030536A"/>
  </w:style>
  <w:style w:type="character" w:customStyle="1" w:styleId="WW8Num3z7">
    <w:name w:val="WW8Num3z7"/>
    <w:rsid w:val="0030536A"/>
  </w:style>
  <w:style w:type="character" w:customStyle="1" w:styleId="WW8Num3z8">
    <w:name w:val="WW8Num3z8"/>
    <w:rsid w:val="0030536A"/>
  </w:style>
  <w:style w:type="character" w:customStyle="1" w:styleId="WW8Num4z0">
    <w:name w:val="WW8Num4z0"/>
    <w:rsid w:val="0030536A"/>
    <w:rPr>
      <w:rFonts w:hint="default"/>
    </w:rPr>
  </w:style>
  <w:style w:type="character" w:customStyle="1" w:styleId="WW8Num4z1">
    <w:name w:val="WW8Num4z1"/>
    <w:rsid w:val="0030536A"/>
  </w:style>
  <w:style w:type="character" w:customStyle="1" w:styleId="WW8Num4z2">
    <w:name w:val="WW8Num4z2"/>
    <w:rsid w:val="0030536A"/>
  </w:style>
  <w:style w:type="character" w:customStyle="1" w:styleId="WW8Num4z3">
    <w:name w:val="WW8Num4z3"/>
    <w:rsid w:val="0030536A"/>
  </w:style>
  <w:style w:type="character" w:customStyle="1" w:styleId="WW8Num4z4">
    <w:name w:val="WW8Num4z4"/>
    <w:rsid w:val="0030536A"/>
  </w:style>
  <w:style w:type="character" w:customStyle="1" w:styleId="WW8Num4z5">
    <w:name w:val="WW8Num4z5"/>
    <w:rsid w:val="0030536A"/>
  </w:style>
  <w:style w:type="character" w:customStyle="1" w:styleId="WW8Num4z6">
    <w:name w:val="WW8Num4z6"/>
    <w:rsid w:val="0030536A"/>
  </w:style>
  <w:style w:type="character" w:customStyle="1" w:styleId="WW8Num4z7">
    <w:name w:val="WW8Num4z7"/>
    <w:rsid w:val="0030536A"/>
  </w:style>
  <w:style w:type="character" w:customStyle="1" w:styleId="WW8Num4z8">
    <w:name w:val="WW8Num4z8"/>
    <w:rsid w:val="0030536A"/>
  </w:style>
  <w:style w:type="character" w:customStyle="1" w:styleId="WW8Num5z0">
    <w:name w:val="WW8Num5z0"/>
    <w:rsid w:val="0030536A"/>
    <w:rPr>
      <w:rFonts w:ascii="Symbol" w:hAnsi="Symbol" w:cs="Symbol" w:hint="default"/>
    </w:rPr>
  </w:style>
  <w:style w:type="character" w:customStyle="1" w:styleId="WW8Num5z1">
    <w:name w:val="WW8Num5z1"/>
    <w:rsid w:val="0030536A"/>
    <w:rPr>
      <w:rFonts w:ascii="Courier New" w:hAnsi="Courier New" w:cs="Courier New" w:hint="default"/>
    </w:rPr>
  </w:style>
  <w:style w:type="character" w:customStyle="1" w:styleId="WW8Num5z2">
    <w:name w:val="WW8Num5z2"/>
    <w:rsid w:val="0030536A"/>
    <w:rPr>
      <w:rFonts w:ascii="Wingdings" w:hAnsi="Wingdings" w:cs="Wingdings" w:hint="default"/>
    </w:rPr>
  </w:style>
  <w:style w:type="character" w:customStyle="1" w:styleId="WW8Num6z0">
    <w:name w:val="WW8Num6z0"/>
    <w:rsid w:val="0030536A"/>
    <w:rPr>
      <w:rFonts w:hint="default"/>
    </w:rPr>
  </w:style>
  <w:style w:type="character" w:customStyle="1" w:styleId="WW8Num6z1">
    <w:name w:val="WW8Num6z1"/>
    <w:rsid w:val="0030536A"/>
  </w:style>
  <w:style w:type="character" w:customStyle="1" w:styleId="WW8Num6z2">
    <w:name w:val="WW8Num6z2"/>
    <w:rsid w:val="0030536A"/>
  </w:style>
  <w:style w:type="character" w:customStyle="1" w:styleId="WW8Num6z3">
    <w:name w:val="WW8Num6z3"/>
    <w:rsid w:val="0030536A"/>
  </w:style>
  <w:style w:type="character" w:customStyle="1" w:styleId="WW8Num6z4">
    <w:name w:val="WW8Num6z4"/>
    <w:rsid w:val="0030536A"/>
  </w:style>
  <w:style w:type="character" w:customStyle="1" w:styleId="WW8Num6z5">
    <w:name w:val="WW8Num6z5"/>
    <w:rsid w:val="0030536A"/>
  </w:style>
  <w:style w:type="character" w:customStyle="1" w:styleId="WW8Num6z6">
    <w:name w:val="WW8Num6z6"/>
    <w:rsid w:val="0030536A"/>
  </w:style>
  <w:style w:type="character" w:customStyle="1" w:styleId="WW8Num6z7">
    <w:name w:val="WW8Num6z7"/>
    <w:rsid w:val="0030536A"/>
  </w:style>
  <w:style w:type="character" w:customStyle="1" w:styleId="WW8Num6z8">
    <w:name w:val="WW8Num6z8"/>
    <w:rsid w:val="0030536A"/>
  </w:style>
  <w:style w:type="character" w:customStyle="1" w:styleId="Domylnaczcionkaakapitu2">
    <w:name w:val="Domyślna czcionka akapitu2"/>
    <w:rsid w:val="0030536A"/>
  </w:style>
  <w:style w:type="character" w:customStyle="1" w:styleId="WW8Num2z3">
    <w:name w:val="WW8Num2z3"/>
    <w:rsid w:val="0030536A"/>
  </w:style>
  <w:style w:type="character" w:customStyle="1" w:styleId="WW8Num2z4">
    <w:name w:val="WW8Num2z4"/>
    <w:rsid w:val="0030536A"/>
  </w:style>
  <w:style w:type="character" w:customStyle="1" w:styleId="WW8Num2z5">
    <w:name w:val="WW8Num2z5"/>
    <w:rsid w:val="0030536A"/>
  </w:style>
  <w:style w:type="character" w:customStyle="1" w:styleId="WW8Num2z6">
    <w:name w:val="WW8Num2z6"/>
    <w:rsid w:val="0030536A"/>
  </w:style>
  <w:style w:type="character" w:customStyle="1" w:styleId="WW8Num2z7">
    <w:name w:val="WW8Num2z7"/>
    <w:rsid w:val="0030536A"/>
  </w:style>
  <w:style w:type="character" w:customStyle="1" w:styleId="WW8Num2z8">
    <w:name w:val="WW8Num2z8"/>
    <w:rsid w:val="0030536A"/>
  </w:style>
  <w:style w:type="character" w:customStyle="1" w:styleId="Domylnaczcionkaakapitu1">
    <w:name w:val="Domyślna czcionka akapitu1"/>
    <w:rsid w:val="0030536A"/>
  </w:style>
  <w:style w:type="character" w:customStyle="1" w:styleId="Znakinumeracji">
    <w:name w:val="Znaki numeracji"/>
    <w:rsid w:val="0030536A"/>
  </w:style>
  <w:style w:type="character" w:customStyle="1" w:styleId="NagwekZnak">
    <w:name w:val="Nagłówek Znak"/>
    <w:rsid w:val="0030536A"/>
  </w:style>
  <w:style w:type="character" w:styleId="a3">
    <w:name w:val="Hyperlink"/>
    <w:rsid w:val="0030536A"/>
    <w:rPr>
      <w:color w:val="0563C1"/>
      <w:u w:val="single"/>
    </w:rPr>
  </w:style>
  <w:style w:type="paragraph" w:customStyle="1" w:styleId="Nagwek2">
    <w:name w:val="Nagłówek2"/>
    <w:basedOn w:val="a"/>
    <w:next w:val="a4"/>
    <w:rsid w:val="003053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36A"/>
    <w:pPr>
      <w:spacing w:after="140" w:line="288" w:lineRule="auto"/>
    </w:pPr>
  </w:style>
  <w:style w:type="paragraph" w:styleId="a5">
    <w:name w:val="List"/>
    <w:basedOn w:val="a4"/>
    <w:rsid w:val="0030536A"/>
    <w:rPr>
      <w:rFonts w:cs="Mangal"/>
    </w:rPr>
  </w:style>
  <w:style w:type="paragraph" w:customStyle="1" w:styleId="Podpis1">
    <w:name w:val="Podpis1"/>
    <w:basedOn w:val="a"/>
    <w:rsid w:val="003053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a"/>
    <w:rsid w:val="0030536A"/>
    <w:pPr>
      <w:suppressLineNumbers/>
    </w:pPr>
    <w:rPr>
      <w:rFonts w:cs="Mangal"/>
    </w:rPr>
  </w:style>
  <w:style w:type="paragraph" w:customStyle="1" w:styleId="Nagwek1">
    <w:name w:val="Nagłówek1"/>
    <w:basedOn w:val="a"/>
    <w:next w:val="a4"/>
    <w:rsid w:val="003053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a"/>
    <w:rsid w:val="003053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Body Text Indent"/>
    <w:basedOn w:val="a"/>
    <w:rsid w:val="0030536A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a"/>
    <w:rsid w:val="0030536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a"/>
    <w:rsid w:val="0030536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rsid w:val="0030536A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a8">
    <w:name w:val="Balloon Text"/>
    <w:basedOn w:val="a"/>
    <w:rsid w:val="003053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a"/>
    <w:rsid w:val="0030536A"/>
    <w:pPr>
      <w:suppressLineNumbers/>
    </w:pPr>
  </w:style>
  <w:style w:type="paragraph" w:customStyle="1" w:styleId="Nagwektabeli">
    <w:name w:val="Nagłówek tabeli"/>
    <w:basedOn w:val="Zawartotabeli"/>
    <w:rsid w:val="0030536A"/>
    <w:pPr>
      <w:jc w:val="center"/>
    </w:pPr>
    <w:rPr>
      <w:b/>
      <w:bCs/>
    </w:rPr>
  </w:style>
  <w:style w:type="paragraph" w:styleId="a9">
    <w:name w:val="header"/>
    <w:basedOn w:val="a"/>
    <w:rsid w:val="0030536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2002-07-31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2002-07-31</dc:title>
  <dc:creator>bpwso</dc:creator>
  <cp:lastModifiedBy>Irina</cp:lastModifiedBy>
  <cp:revision>2</cp:revision>
  <cp:lastPrinted>2017-01-23T08:48:00Z</cp:lastPrinted>
  <dcterms:created xsi:type="dcterms:W3CDTF">2022-09-12T13:32:00Z</dcterms:created>
  <dcterms:modified xsi:type="dcterms:W3CDTF">2022-09-12T13:32:00Z</dcterms:modified>
</cp:coreProperties>
</file>